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DB321" w14:textId="77777777" w:rsidR="001D0332" w:rsidRPr="001421C5" w:rsidRDefault="001D0332" w:rsidP="00BF4466">
      <w:pPr>
        <w:pStyle w:val="Datapisma"/>
        <w:keepNext/>
        <w:keepLines/>
        <w:tabs>
          <w:tab w:val="clear" w:pos="9071"/>
        </w:tabs>
        <w:spacing w:before="0" w:after="0"/>
        <w:ind w:left="-482" w:right="-726"/>
        <w:rPr>
          <w:rFonts w:ascii="Verdana" w:hAnsi="Verdana" w:cs="Arial"/>
          <w:b w:val="0"/>
          <w:sz w:val="16"/>
          <w:szCs w:val="16"/>
        </w:rPr>
      </w:pPr>
    </w:p>
    <w:p w14:paraId="4DD6034B" w14:textId="1321CBF3" w:rsidR="001378E0" w:rsidRDefault="001378E0" w:rsidP="0013002B">
      <w:pPr>
        <w:keepNext/>
        <w:keepLines/>
        <w:ind w:right="-726"/>
        <w:rPr>
          <w:rFonts w:ascii="Verdana" w:hAnsi="Verdana" w:cs="Arial"/>
          <w:bCs/>
          <w:iCs/>
          <w:sz w:val="14"/>
          <w:szCs w:val="14"/>
        </w:rPr>
      </w:pPr>
    </w:p>
    <w:p w14:paraId="6204F5EF" w14:textId="77777777" w:rsidR="001378E0" w:rsidRDefault="001378E0" w:rsidP="0013002B">
      <w:pPr>
        <w:keepNext/>
        <w:keepLines/>
        <w:ind w:right="-726"/>
        <w:rPr>
          <w:rFonts w:ascii="Verdana" w:hAnsi="Verdana" w:cs="Arial"/>
          <w:bCs/>
          <w:iCs/>
          <w:sz w:val="14"/>
          <w:szCs w:val="14"/>
        </w:rPr>
      </w:pPr>
    </w:p>
    <w:p w14:paraId="61CFE446" w14:textId="77777777" w:rsidR="001378E0" w:rsidRDefault="001378E0" w:rsidP="0013002B">
      <w:pPr>
        <w:keepNext/>
        <w:keepLines/>
        <w:ind w:right="-726"/>
        <w:rPr>
          <w:rFonts w:ascii="Verdana" w:hAnsi="Verdana" w:cs="Arial"/>
          <w:bCs/>
          <w:iCs/>
          <w:sz w:val="14"/>
          <w:szCs w:val="14"/>
        </w:rPr>
      </w:pPr>
    </w:p>
    <w:p w14:paraId="28F2F836" w14:textId="1BFC6FE4" w:rsidR="001378E0" w:rsidRPr="001378E0" w:rsidRDefault="001378E0" w:rsidP="001378E0">
      <w:pPr>
        <w:suppressAutoHyphens/>
        <w:autoSpaceDE w:val="0"/>
        <w:autoSpaceDN w:val="0"/>
        <w:adjustRightInd w:val="0"/>
        <w:spacing w:line="276" w:lineRule="auto"/>
        <w:ind w:right="962"/>
        <w:rPr>
          <w:rFonts w:ascii="Ubuntu" w:eastAsia="Ubuntu-Bold" w:hAnsi="Ubuntu" w:cs="Ubuntu-Bold"/>
          <w:b/>
          <w:bCs/>
          <w:color w:val="164194"/>
          <w:sz w:val="36"/>
          <w:szCs w:val="36"/>
          <w:lang w:eastAsia="ar-SA"/>
        </w:rPr>
      </w:pPr>
      <w:r w:rsidRPr="001378E0">
        <w:rPr>
          <w:rFonts w:ascii="Ubuntu" w:eastAsia="Ubuntu-Bold" w:hAnsi="Ubuntu" w:cs="Ubuntu-Bold"/>
          <w:b/>
          <w:bCs/>
          <w:color w:val="164194"/>
          <w:sz w:val="36"/>
          <w:szCs w:val="36"/>
          <w:lang w:eastAsia="ar-SA"/>
        </w:rPr>
        <w:t xml:space="preserve">Samodzielny Publiczny Zakład Opiekuńczo – Leczniczy im. Królowej Karoli z siedzibą </w:t>
      </w:r>
      <w:r>
        <w:rPr>
          <w:rFonts w:ascii="Ubuntu" w:eastAsia="Ubuntu-Bold" w:hAnsi="Ubuntu" w:cs="Ubuntu-Bold"/>
          <w:b/>
          <w:bCs/>
          <w:color w:val="164194"/>
          <w:sz w:val="36"/>
          <w:szCs w:val="36"/>
          <w:lang w:eastAsia="ar-SA"/>
        </w:rPr>
        <w:t>w</w:t>
      </w:r>
      <w:r w:rsidRPr="001378E0">
        <w:rPr>
          <w:rFonts w:ascii="Ubuntu" w:eastAsia="Ubuntu-Bold" w:hAnsi="Ubuntu" w:cs="Ubuntu-Bold"/>
          <w:b/>
          <w:bCs/>
          <w:color w:val="164194"/>
          <w:sz w:val="36"/>
          <w:szCs w:val="36"/>
          <w:lang w:eastAsia="ar-SA"/>
        </w:rPr>
        <w:t xml:space="preserve"> Dobrodzieniu, ul. Oleska 5 </w:t>
      </w:r>
    </w:p>
    <w:p w14:paraId="0C28F095" w14:textId="77777777" w:rsidR="001378E0" w:rsidRPr="001378E0" w:rsidRDefault="001378E0" w:rsidP="001378E0">
      <w:pPr>
        <w:suppressAutoHyphens/>
        <w:autoSpaceDE w:val="0"/>
        <w:autoSpaceDN w:val="0"/>
        <w:adjustRightInd w:val="0"/>
        <w:spacing w:line="276" w:lineRule="auto"/>
        <w:ind w:right="962"/>
        <w:rPr>
          <w:rFonts w:ascii="Ubuntu" w:eastAsia="Ubuntu-Bold" w:hAnsi="Ubuntu" w:cs="Ubuntu-Bold"/>
          <w:b/>
          <w:bCs/>
          <w:color w:val="164194"/>
          <w:sz w:val="36"/>
          <w:szCs w:val="36"/>
          <w:lang w:eastAsia="ar-SA"/>
        </w:rPr>
      </w:pPr>
      <w:r w:rsidRPr="001378E0">
        <w:rPr>
          <w:rFonts w:ascii="Ubuntu" w:eastAsia="Ubuntu-Bold" w:hAnsi="Ubuntu" w:cs="Ubuntu-Bold"/>
          <w:b/>
          <w:bCs/>
          <w:color w:val="164194"/>
          <w:sz w:val="36"/>
          <w:szCs w:val="36"/>
          <w:lang w:eastAsia="ar-SA"/>
        </w:rPr>
        <w:t xml:space="preserve">współrealizuje projekt dofinansowany z Funduszy Europejskich </w:t>
      </w:r>
    </w:p>
    <w:p w14:paraId="19A24A1D" w14:textId="77777777" w:rsidR="001378E0" w:rsidRPr="001378E0" w:rsidRDefault="001378E0" w:rsidP="001378E0">
      <w:pPr>
        <w:suppressAutoHyphens/>
        <w:autoSpaceDE w:val="0"/>
        <w:autoSpaceDN w:val="0"/>
        <w:adjustRightInd w:val="0"/>
        <w:spacing w:line="276" w:lineRule="auto"/>
        <w:ind w:right="962"/>
        <w:rPr>
          <w:rFonts w:ascii="Ubuntu" w:eastAsia="Ubuntu-Bold" w:hAnsi="Ubuntu" w:cs="Ubuntu-Bold"/>
          <w:b/>
          <w:bCs/>
          <w:color w:val="164194"/>
          <w:sz w:val="36"/>
          <w:szCs w:val="36"/>
          <w:lang w:eastAsia="ar-SA"/>
        </w:rPr>
      </w:pPr>
      <w:r w:rsidRPr="001378E0">
        <w:rPr>
          <w:rFonts w:ascii="Ubuntu" w:eastAsia="Ubuntu-Bold" w:hAnsi="Ubuntu" w:cs="Ubuntu-Bold"/>
          <w:b/>
          <w:bCs/>
          <w:color w:val="164194"/>
          <w:sz w:val="36"/>
          <w:szCs w:val="36"/>
          <w:lang w:eastAsia="ar-SA"/>
        </w:rPr>
        <w:t xml:space="preserve">„Zapewnienie bezpieczeństwa </w:t>
      </w:r>
      <w:r w:rsidRPr="001378E0">
        <w:rPr>
          <w:rFonts w:ascii="Ubuntu" w:eastAsia="Ubuntu-Bold" w:hAnsi="Ubuntu" w:cs="Ubuntu-Bold"/>
          <w:b/>
          <w:bCs/>
          <w:color w:val="164194"/>
          <w:sz w:val="36"/>
          <w:szCs w:val="36"/>
          <w:lang w:eastAsia="ar-SA"/>
        </w:rPr>
        <w:br/>
        <w:t xml:space="preserve">i opieki pacjentom oraz personelowi zakładów opiekuńczo-leczniczych, domów pomocy społecznej, zakładów pielęgnacyjno-opiekuńczych i hospicjów na czas Covid-19”. </w:t>
      </w:r>
    </w:p>
    <w:p w14:paraId="0202070B" w14:textId="77777777" w:rsidR="001378E0" w:rsidRPr="001378E0" w:rsidRDefault="001378E0" w:rsidP="001378E0">
      <w:pPr>
        <w:suppressAutoHyphens/>
        <w:autoSpaceDE w:val="0"/>
        <w:autoSpaceDN w:val="0"/>
        <w:adjustRightInd w:val="0"/>
        <w:spacing w:line="276" w:lineRule="auto"/>
        <w:ind w:right="962"/>
        <w:rPr>
          <w:rFonts w:ascii="Ubuntu" w:eastAsia="Ubuntu-Bold" w:hAnsi="Ubuntu" w:cs="Ubuntu-Bold"/>
          <w:b/>
          <w:bCs/>
          <w:color w:val="164194"/>
          <w:sz w:val="36"/>
          <w:szCs w:val="36"/>
          <w:lang w:eastAsia="ar-SA"/>
        </w:rPr>
      </w:pPr>
    </w:p>
    <w:p w14:paraId="592BCBB6" w14:textId="77777777" w:rsidR="001378E0" w:rsidRPr="001378E0" w:rsidRDefault="001378E0" w:rsidP="001378E0">
      <w:pPr>
        <w:suppressAutoHyphens/>
        <w:autoSpaceDE w:val="0"/>
        <w:autoSpaceDN w:val="0"/>
        <w:adjustRightInd w:val="0"/>
        <w:spacing w:line="276" w:lineRule="auto"/>
        <w:ind w:right="962"/>
        <w:rPr>
          <w:rFonts w:ascii="Ubuntu" w:eastAsia="Ubuntu-Bold" w:hAnsi="Ubuntu" w:cs="Ubuntu-Bold"/>
          <w:b/>
          <w:bCs/>
          <w:color w:val="164194"/>
          <w:sz w:val="36"/>
          <w:szCs w:val="36"/>
          <w:lang w:eastAsia="ar-SA"/>
        </w:rPr>
      </w:pPr>
    </w:p>
    <w:p w14:paraId="60D5C8F7" w14:textId="77777777" w:rsidR="001378E0" w:rsidRPr="001378E0" w:rsidRDefault="001378E0" w:rsidP="001378E0">
      <w:pPr>
        <w:rPr>
          <w:rFonts w:ascii="Ubuntu" w:eastAsia="SimSun" w:hAnsi="Ubuntu" w:cs="font3600"/>
          <w:color w:val="000000" w:themeColor="text1"/>
          <w:sz w:val="36"/>
          <w:szCs w:val="36"/>
          <w:lang w:eastAsia="ar-SA"/>
        </w:rPr>
      </w:pPr>
      <w:r w:rsidRPr="001378E0">
        <w:rPr>
          <w:rFonts w:ascii="Ubuntu" w:eastAsia="SimSun" w:hAnsi="Ubuntu" w:cs="font3600"/>
          <w:b/>
          <w:color w:val="000000" w:themeColor="text1"/>
          <w:sz w:val="36"/>
          <w:szCs w:val="36"/>
          <w:lang w:eastAsia="ar-SA"/>
        </w:rPr>
        <w:t>Dofinansowanie projektu:</w:t>
      </w:r>
      <w:r w:rsidRPr="001378E0">
        <w:rPr>
          <w:rFonts w:ascii="Ubuntu" w:eastAsia="SimSun" w:hAnsi="Ubuntu" w:cs="font3600"/>
          <w:color w:val="000000" w:themeColor="text1"/>
          <w:sz w:val="36"/>
          <w:szCs w:val="36"/>
          <w:lang w:eastAsia="ar-SA"/>
        </w:rPr>
        <w:t xml:space="preserve">  162 173,70 zł </w:t>
      </w:r>
    </w:p>
    <w:p w14:paraId="3A7C9601" w14:textId="26493701" w:rsidR="001378E0" w:rsidRPr="001378E0" w:rsidRDefault="001378E0" w:rsidP="0013002B">
      <w:pPr>
        <w:keepNext/>
        <w:keepLines/>
        <w:ind w:right="-726"/>
        <w:rPr>
          <w:rFonts w:ascii="Verdana" w:hAnsi="Verdana" w:cs="Arial"/>
          <w:bCs/>
          <w:iCs/>
          <w:sz w:val="44"/>
          <w:szCs w:val="44"/>
        </w:rPr>
        <w:sectPr w:rsidR="001378E0" w:rsidRPr="001378E0" w:rsidSect="001378E0">
          <w:headerReference w:type="default" r:id="rId8"/>
          <w:footerReference w:type="default" r:id="rId9"/>
          <w:pgSz w:w="11906" w:h="16838"/>
          <w:pgMar w:top="719" w:right="1133" w:bottom="709" w:left="1134" w:header="284" w:footer="299" w:gutter="0"/>
          <w:cols w:space="708"/>
          <w:docGrid w:linePitch="272"/>
        </w:sectPr>
      </w:pPr>
    </w:p>
    <w:p w14:paraId="5A3B58B4" w14:textId="77777777" w:rsidR="004E6482" w:rsidRPr="001421C5" w:rsidRDefault="004E6482" w:rsidP="0013002B">
      <w:pPr>
        <w:keepNext/>
        <w:keepLines/>
        <w:tabs>
          <w:tab w:val="left" w:pos="0"/>
        </w:tabs>
        <w:suppressAutoHyphens/>
        <w:ind w:right="-53"/>
        <w:jc w:val="both"/>
        <w:rPr>
          <w:rFonts w:ascii="Verdana" w:hAnsi="Verdana" w:cs="Arial"/>
          <w:sz w:val="14"/>
          <w:szCs w:val="14"/>
        </w:rPr>
      </w:pPr>
    </w:p>
    <w:sectPr w:rsidR="004E6482" w:rsidRPr="001421C5" w:rsidSect="005F3B80">
      <w:footerReference w:type="default" r:id="rId10"/>
      <w:pgSz w:w="11906" w:h="16838"/>
      <w:pgMar w:top="540" w:right="1700" w:bottom="719" w:left="1417" w:header="708" w:footer="48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49ADC" w14:textId="77777777" w:rsidR="00E479EC" w:rsidRDefault="00E479EC">
      <w:r>
        <w:separator/>
      </w:r>
    </w:p>
  </w:endnote>
  <w:endnote w:type="continuationSeparator" w:id="0">
    <w:p w14:paraId="3CFA538C" w14:textId="77777777" w:rsidR="00E479EC" w:rsidRDefault="00E4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Ubuntu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B201D" w14:textId="77777777" w:rsidR="00957B84" w:rsidRPr="003E38B9" w:rsidRDefault="00957B84" w:rsidP="003E38B9">
    <w:pPr>
      <w:pStyle w:val="Stopka"/>
      <w:tabs>
        <w:tab w:val="clear" w:pos="9072"/>
        <w:tab w:val="right" w:pos="10080"/>
      </w:tabs>
      <w:ind w:right="-726"/>
      <w:jc w:val="right"/>
    </w:pPr>
    <w:r>
      <w:rPr>
        <w:rFonts w:ascii="Arial" w:hAnsi="Arial" w:cs="Arial"/>
        <w:sz w:val="16"/>
        <w:szCs w:val="16"/>
      </w:rPr>
      <w:t xml:space="preserve">Strona: </w:t>
    </w:r>
    <w:r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 xml:space="preserve"> PAGE </w:instrText>
    </w:r>
    <w:r>
      <w:rPr>
        <w:rStyle w:val="Numerstrony"/>
        <w:rFonts w:ascii="Arial" w:hAnsi="Arial" w:cs="Arial"/>
        <w:sz w:val="16"/>
        <w:szCs w:val="16"/>
      </w:rPr>
      <w:fldChar w:fldCharType="separate"/>
    </w:r>
    <w:r w:rsidR="002B2D0A">
      <w:rPr>
        <w:rStyle w:val="Numerstrony"/>
        <w:rFonts w:ascii="Arial" w:hAnsi="Arial" w:cs="Arial"/>
        <w:noProof/>
        <w:sz w:val="16"/>
        <w:szCs w:val="16"/>
      </w:rPr>
      <w:t>1</w:t>
    </w:r>
    <w:r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>/</w:t>
    </w:r>
    <w:r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 xml:space="preserve"> NUMPAGES </w:instrText>
    </w:r>
    <w:r>
      <w:rPr>
        <w:rStyle w:val="Numerstrony"/>
        <w:rFonts w:ascii="Arial" w:hAnsi="Arial" w:cs="Arial"/>
        <w:sz w:val="16"/>
        <w:szCs w:val="16"/>
      </w:rPr>
      <w:fldChar w:fldCharType="separate"/>
    </w:r>
    <w:r w:rsidR="002B2D0A">
      <w:rPr>
        <w:rStyle w:val="Numerstrony"/>
        <w:rFonts w:ascii="Arial" w:hAnsi="Arial" w:cs="Arial"/>
        <w:noProof/>
        <w:sz w:val="16"/>
        <w:szCs w:val="16"/>
      </w:rPr>
      <w:t>9</w:t>
    </w:r>
    <w:r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C7857" w14:textId="57394F01" w:rsidR="00957B84" w:rsidRDefault="00957B84" w:rsidP="00B71E00">
    <w:pPr>
      <w:pStyle w:val="Stopka"/>
      <w:tabs>
        <w:tab w:val="clear" w:pos="9072"/>
        <w:tab w:val="right" w:pos="9840"/>
      </w:tabs>
      <w:ind w:right="-1051"/>
      <w:jc w:val="right"/>
    </w:pPr>
    <w:r w:rsidRPr="006E4503">
      <w:rPr>
        <w:rFonts w:ascii="Arial" w:hAnsi="Arial" w:cs="Arial"/>
        <w:sz w:val="16"/>
        <w:szCs w:val="16"/>
      </w:rPr>
      <w:t xml:space="preserve">Strona: </w:t>
    </w:r>
    <w:r w:rsidRPr="006E4503">
      <w:rPr>
        <w:rStyle w:val="Numerstrony"/>
        <w:rFonts w:ascii="Arial" w:hAnsi="Arial" w:cs="Arial"/>
        <w:sz w:val="16"/>
        <w:szCs w:val="16"/>
      </w:rPr>
      <w:fldChar w:fldCharType="begin"/>
    </w:r>
    <w:r w:rsidRPr="006E450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6E4503">
      <w:rPr>
        <w:rStyle w:val="Numerstrony"/>
        <w:rFonts w:ascii="Arial" w:hAnsi="Arial" w:cs="Arial"/>
        <w:sz w:val="16"/>
        <w:szCs w:val="16"/>
      </w:rPr>
      <w:fldChar w:fldCharType="separate"/>
    </w:r>
    <w:r w:rsidR="002B2D0A">
      <w:rPr>
        <w:rStyle w:val="Numerstrony"/>
        <w:rFonts w:ascii="Arial" w:hAnsi="Arial" w:cs="Arial"/>
        <w:noProof/>
        <w:sz w:val="16"/>
        <w:szCs w:val="16"/>
      </w:rPr>
      <w:t>9</w:t>
    </w:r>
    <w:r w:rsidRPr="006E4503">
      <w:rPr>
        <w:rStyle w:val="Numerstrony"/>
        <w:rFonts w:ascii="Arial" w:hAnsi="Arial" w:cs="Arial"/>
        <w:sz w:val="16"/>
        <w:szCs w:val="16"/>
      </w:rPr>
      <w:fldChar w:fldCharType="end"/>
    </w:r>
    <w:r w:rsidRPr="006E4503">
      <w:rPr>
        <w:rStyle w:val="Numerstrony"/>
        <w:rFonts w:ascii="Arial" w:hAnsi="Arial" w:cs="Arial"/>
        <w:sz w:val="16"/>
        <w:szCs w:val="16"/>
      </w:rPr>
      <w:t>/</w:t>
    </w:r>
    <w:r w:rsidRPr="006E4503">
      <w:rPr>
        <w:rStyle w:val="Numerstrony"/>
        <w:rFonts w:ascii="Arial" w:hAnsi="Arial" w:cs="Arial"/>
        <w:sz w:val="16"/>
        <w:szCs w:val="16"/>
      </w:rPr>
      <w:fldChar w:fldCharType="begin"/>
    </w:r>
    <w:r w:rsidRPr="006E450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6E4503">
      <w:rPr>
        <w:rStyle w:val="Numerstrony"/>
        <w:rFonts w:ascii="Arial" w:hAnsi="Arial" w:cs="Arial"/>
        <w:sz w:val="16"/>
        <w:szCs w:val="16"/>
      </w:rPr>
      <w:fldChar w:fldCharType="separate"/>
    </w:r>
    <w:r w:rsidR="002B2D0A">
      <w:rPr>
        <w:rStyle w:val="Numerstrony"/>
        <w:rFonts w:ascii="Arial" w:hAnsi="Arial" w:cs="Arial"/>
        <w:noProof/>
        <w:sz w:val="16"/>
        <w:szCs w:val="16"/>
      </w:rPr>
      <w:t>9</w:t>
    </w:r>
    <w:r w:rsidRPr="006E4503">
      <w:rPr>
        <w:rStyle w:val="Numerstrony"/>
        <w:rFonts w:ascii="Arial" w:hAnsi="Arial" w:cs="Arial"/>
        <w:sz w:val="16"/>
        <w:szCs w:val="16"/>
      </w:rPr>
      <w:fldChar w:fldCharType="end"/>
    </w:r>
    <w:r w:rsidR="009B4F7E"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8A810C9" wp14:editId="09E9539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2395" cy="132080"/>
              <wp:effectExtent l="5080" t="4445" r="6350" b="6350"/>
              <wp:wrapSquare wrapText="largest"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" cy="1320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9CE43" w14:textId="77777777" w:rsidR="00957B84" w:rsidRPr="00F17121" w:rsidRDefault="00957B84" w:rsidP="00B71E00">
                          <w:pPr>
                            <w:pStyle w:val="Stopka"/>
                            <w:rPr>
                              <w:color w:val="FFFFFF"/>
                            </w:rPr>
                          </w:pPr>
                          <w:r w:rsidRPr="00F17121">
                            <w:rPr>
                              <w:rStyle w:val="Numerstrony"/>
                              <w:rFonts w:cs="Arial"/>
                              <w:color w:val="FFFFFF"/>
                              <w:sz w:val="16"/>
                            </w:rPr>
                            <w:fldChar w:fldCharType="begin"/>
                          </w:r>
                          <w:r w:rsidRPr="00F17121">
                            <w:rPr>
                              <w:rStyle w:val="Numerstrony"/>
                              <w:rFonts w:cs="Arial"/>
                              <w:color w:val="FFFFFF"/>
                              <w:sz w:val="16"/>
                            </w:rPr>
                            <w:instrText xml:space="preserve"> PAGE </w:instrText>
                          </w:r>
                          <w:r w:rsidRPr="00F17121">
                            <w:rPr>
                              <w:rStyle w:val="Numerstrony"/>
                              <w:rFonts w:cs="Arial"/>
                              <w:color w:val="FFFFFF"/>
                              <w:sz w:val="16"/>
                            </w:rPr>
                            <w:fldChar w:fldCharType="separate"/>
                          </w:r>
                          <w:r w:rsidR="002B2D0A">
                            <w:rPr>
                              <w:rStyle w:val="Numerstrony"/>
                              <w:rFonts w:cs="Arial"/>
                              <w:noProof/>
                              <w:color w:val="FFFFFF"/>
                              <w:sz w:val="16"/>
                            </w:rPr>
                            <w:t>9</w:t>
                          </w:r>
                          <w:r w:rsidRPr="00F17121">
                            <w:rPr>
                              <w:rStyle w:val="Numerstrony"/>
                              <w:rFonts w:cs="Arial"/>
                              <w:color w:val="FFFFFF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810C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0;margin-top:.05pt;width:8.85pt;height:10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" stroked="f">
              <v:fill opacity="0"/>
              <v:textbox inset="0,0,0,0">
                <w:txbxContent>
                  <w:p w14:paraId="5BC9CE43" w14:textId="77777777" w:rsidR="00957B84" w:rsidRPr="00F17121" w:rsidRDefault="00957B84" w:rsidP="00B71E00">
                    <w:pPr>
                      <w:pStyle w:val="Stopka"/>
                      <w:rPr>
                        <w:color w:val="FFFFFF"/>
                      </w:rPr>
                    </w:pPr>
                    <w:r w:rsidRPr="00F17121">
                      <w:rPr>
                        <w:rStyle w:val="Numerstrony"/>
                        <w:rFonts w:cs="Arial"/>
                        <w:color w:val="FFFFFF"/>
                        <w:sz w:val="16"/>
                      </w:rPr>
                      <w:fldChar w:fldCharType="begin"/>
                    </w:r>
                    <w:r w:rsidRPr="00F17121">
                      <w:rPr>
                        <w:rStyle w:val="Numerstrony"/>
                        <w:rFonts w:cs="Arial"/>
                        <w:color w:val="FFFFFF"/>
                        <w:sz w:val="16"/>
                      </w:rPr>
                      <w:instrText xml:space="preserve"> PAGE </w:instrText>
                    </w:r>
                    <w:r w:rsidRPr="00F17121">
                      <w:rPr>
                        <w:rStyle w:val="Numerstrony"/>
                        <w:rFonts w:cs="Arial"/>
                        <w:color w:val="FFFFFF"/>
                        <w:sz w:val="16"/>
                      </w:rPr>
                      <w:fldChar w:fldCharType="separate"/>
                    </w:r>
                    <w:r w:rsidR="002B2D0A">
                      <w:rPr>
                        <w:rStyle w:val="Numerstrony"/>
                        <w:rFonts w:cs="Arial"/>
                        <w:noProof/>
                        <w:color w:val="FFFFFF"/>
                        <w:sz w:val="16"/>
                      </w:rPr>
                      <w:t>9</w:t>
                    </w:r>
                    <w:r w:rsidRPr="00F17121">
                      <w:rPr>
                        <w:rStyle w:val="Numerstrony"/>
                        <w:rFonts w:cs="Arial"/>
                        <w:color w:val="FFFFFF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6F2D0" w14:textId="77777777" w:rsidR="00E479EC" w:rsidRDefault="00E479EC">
      <w:r>
        <w:separator/>
      </w:r>
    </w:p>
  </w:footnote>
  <w:footnote w:type="continuationSeparator" w:id="0">
    <w:p w14:paraId="3E194094" w14:textId="77777777" w:rsidR="00E479EC" w:rsidRDefault="00E47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B0097" w14:textId="0CAF42C5" w:rsidR="00B54BDB" w:rsidRDefault="009B4F7E" w:rsidP="00B54BDB">
    <w:pPr>
      <w:pStyle w:val="Nagwek"/>
      <w:jc w:val="center"/>
    </w:pPr>
    <w:r>
      <w:rPr>
        <w:noProof/>
      </w:rPr>
      <w:drawing>
        <wp:inline distT="0" distB="0" distL="0" distR="0" wp14:anchorId="70785228" wp14:editId="2FE2038F">
          <wp:extent cx="5274310" cy="68008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§ %1."/>
      <w:legacy w:legacy="1" w:legacySpace="170" w:legacyIndent="0"/>
      <w:lvlJc w:val="right"/>
      <w:pPr>
        <w:ind w:left="0" w:firstLine="0"/>
      </w:pPr>
      <w:rPr>
        <w:rFonts w:ascii="Arial Black" w:hAnsi="Arial Black" w:hint="default"/>
        <w:b w:val="0"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991" w:hanging="283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34B0415"/>
    <w:multiLevelType w:val="hybridMultilevel"/>
    <w:tmpl w:val="9C4A4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394A76"/>
    <w:multiLevelType w:val="singleLevel"/>
    <w:tmpl w:val="A818468C"/>
    <w:lvl w:ilvl="0">
      <w:start w:val="3"/>
      <w:numFmt w:val="upperRoman"/>
      <w:pStyle w:val="Nagwek7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9" w15:restartNumberingAfterBreak="0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6A46FE"/>
    <w:multiLevelType w:val="multilevel"/>
    <w:tmpl w:val="03F403B6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91"/>
    <w:rsid w:val="000154A5"/>
    <w:rsid w:val="000211FC"/>
    <w:rsid w:val="000403F3"/>
    <w:rsid w:val="00045A9F"/>
    <w:rsid w:val="00050BD3"/>
    <w:rsid w:val="0005361F"/>
    <w:rsid w:val="0006431A"/>
    <w:rsid w:val="00081BA3"/>
    <w:rsid w:val="00085C56"/>
    <w:rsid w:val="000874FD"/>
    <w:rsid w:val="000C05D1"/>
    <w:rsid w:val="000C338B"/>
    <w:rsid w:val="000D10A5"/>
    <w:rsid w:val="000D202C"/>
    <w:rsid w:val="000E1134"/>
    <w:rsid w:val="000E23B1"/>
    <w:rsid w:val="000E7EC5"/>
    <w:rsid w:val="00110068"/>
    <w:rsid w:val="0013002B"/>
    <w:rsid w:val="001345BB"/>
    <w:rsid w:val="001355F9"/>
    <w:rsid w:val="001378E0"/>
    <w:rsid w:val="001421C5"/>
    <w:rsid w:val="00157626"/>
    <w:rsid w:val="00172F16"/>
    <w:rsid w:val="001816A4"/>
    <w:rsid w:val="00182C0D"/>
    <w:rsid w:val="00190E12"/>
    <w:rsid w:val="001935BF"/>
    <w:rsid w:val="00197604"/>
    <w:rsid w:val="001C4743"/>
    <w:rsid w:val="001D02D2"/>
    <w:rsid w:val="001D0332"/>
    <w:rsid w:val="001D5990"/>
    <w:rsid w:val="001D76A2"/>
    <w:rsid w:val="001F4954"/>
    <w:rsid w:val="002035D6"/>
    <w:rsid w:val="00217EC0"/>
    <w:rsid w:val="00233D20"/>
    <w:rsid w:val="00240D33"/>
    <w:rsid w:val="002420F9"/>
    <w:rsid w:val="002503D2"/>
    <w:rsid w:val="00266889"/>
    <w:rsid w:val="00271B84"/>
    <w:rsid w:val="0029318F"/>
    <w:rsid w:val="002A7F7F"/>
    <w:rsid w:val="002B284B"/>
    <w:rsid w:val="002B2D0A"/>
    <w:rsid w:val="002E1929"/>
    <w:rsid w:val="002E1B9F"/>
    <w:rsid w:val="002E5086"/>
    <w:rsid w:val="0030438F"/>
    <w:rsid w:val="003110DE"/>
    <w:rsid w:val="00311DB6"/>
    <w:rsid w:val="00325DF4"/>
    <w:rsid w:val="00336176"/>
    <w:rsid w:val="00355128"/>
    <w:rsid w:val="00367B2E"/>
    <w:rsid w:val="0039704F"/>
    <w:rsid w:val="003B46A8"/>
    <w:rsid w:val="003B5C45"/>
    <w:rsid w:val="003C0B72"/>
    <w:rsid w:val="003C7007"/>
    <w:rsid w:val="003D36BD"/>
    <w:rsid w:val="003E19B9"/>
    <w:rsid w:val="003E23A8"/>
    <w:rsid w:val="003E38B9"/>
    <w:rsid w:val="003E66C5"/>
    <w:rsid w:val="003F4879"/>
    <w:rsid w:val="00417224"/>
    <w:rsid w:val="00424BD6"/>
    <w:rsid w:val="00425445"/>
    <w:rsid w:val="00427153"/>
    <w:rsid w:val="00427D24"/>
    <w:rsid w:val="0043073C"/>
    <w:rsid w:val="00431781"/>
    <w:rsid w:val="00434F6E"/>
    <w:rsid w:val="00437505"/>
    <w:rsid w:val="00441484"/>
    <w:rsid w:val="00443AF5"/>
    <w:rsid w:val="00443F58"/>
    <w:rsid w:val="00445094"/>
    <w:rsid w:val="004601A3"/>
    <w:rsid w:val="004603E3"/>
    <w:rsid w:val="00463AD2"/>
    <w:rsid w:val="00484D52"/>
    <w:rsid w:val="00497E2A"/>
    <w:rsid w:val="004D3C25"/>
    <w:rsid w:val="004D4E16"/>
    <w:rsid w:val="004D57CF"/>
    <w:rsid w:val="004E0C79"/>
    <w:rsid w:val="004E6482"/>
    <w:rsid w:val="00506C91"/>
    <w:rsid w:val="00522B96"/>
    <w:rsid w:val="005300F2"/>
    <w:rsid w:val="00546D4C"/>
    <w:rsid w:val="0056408E"/>
    <w:rsid w:val="00567173"/>
    <w:rsid w:val="00592099"/>
    <w:rsid w:val="00593842"/>
    <w:rsid w:val="00597465"/>
    <w:rsid w:val="005A707A"/>
    <w:rsid w:val="005C43B6"/>
    <w:rsid w:val="005F3B80"/>
    <w:rsid w:val="005F5580"/>
    <w:rsid w:val="00600CAD"/>
    <w:rsid w:val="0060404C"/>
    <w:rsid w:val="00610741"/>
    <w:rsid w:val="00620075"/>
    <w:rsid w:val="00627E6D"/>
    <w:rsid w:val="0063203C"/>
    <w:rsid w:val="00640574"/>
    <w:rsid w:val="00650466"/>
    <w:rsid w:val="00662255"/>
    <w:rsid w:val="00662D28"/>
    <w:rsid w:val="00664130"/>
    <w:rsid w:val="006670AB"/>
    <w:rsid w:val="00687CA9"/>
    <w:rsid w:val="006953AD"/>
    <w:rsid w:val="00697DED"/>
    <w:rsid w:val="006A78C8"/>
    <w:rsid w:val="006E35A3"/>
    <w:rsid w:val="006F14DB"/>
    <w:rsid w:val="006F4F12"/>
    <w:rsid w:val="006F644E"/>
    <w:rsid w:val="00702905"/>
    <w:rsid w:val="0072463C"/>
    <w:rsid w:val="00734BF1"/>
    <w:rsid w:val="007677CA"/>
    <w:rsid w:val="00773D76"/>
    <w:rsid w:val="00797C84"/>
    <w:rsid w:val="007D4A3B"/>
    <w:rsid w:val="007F0BD9"/>
    <w:rsid w:val="00810F15"/>
    <w:rsid w:val="00811FED"/>
    <w:rsid w:val="00850CA1"/>
    <w:rsid w:val="00863EA8"/>
    <w:rsid w:val="00877D18"/>
    <w:rsid w:val="008968B5"/>
    <w:rsid w:val="008A6BEF"/>
    <w:rsid w:val="008B0AC9"/>
    <w:rsid w:val="008B5F43"/>
    <w:rsid w:val="008D6237"/>
    <w:rsid w:val="008D787B"/>
    <w:rsid w:val="008E3A30"/>
    <w:rsid w:val="008E4A5F"/>
    <w:rsid w:val="00907F88"/>
    <w:rsid w:val="00912249"/>
    <w:rsid w:val="0093769C"/>
    <w:rsid w:val="00937EFF"/>
    <w:rsid w:val="009425E9"/>
    <w:rsid w:val="0095147B"/>
    <w:rsid w:val="00957B84"/>
    <w:rsid w:val="00986062"/>
    <w:rsid w:val="009863C2"/>
    <w:rsid w:val="00994D49"/>
    <w:rsid w:val="0099785D"/>
    <w:rsid w:val="009A52D8"/>
    <w:rsid w:val="009B4F7E"/>
    <w:rsid w:val="009B782C"/>
    <w:rsid w:val="009C64EC"/>
    <w:rsid w:val="009D210B"/>
    <w:rsid w:val="00A02B98"/>
    <w:rsid w:val="00A03504"/>
    <w:rsid w:val="00A112F2"/>
    <w:rsid w:val="00A156B3"/>
    <w:rsid w:val="00A2482D"/>
    <w:rsid w:val="00A3331E"/>
    <w:rsid w:val="00A34FAD"/>
    <w:rsid w:val="00A37EF9"/>
    <w:rsid w:val="00A41735"/>
    <w:rsid w:val="00A5355F"/>
    <w:rsid w:val="00A54853"/>
    <w:rsid w:val="00A566B1"/>
    <w:rsid w:val="00A6609C"/>
    <w:rsid w:val="00A676DA"/>
    <w:rsid w:val="00A73CA9"/>
    <w:rsid w:val="00A750C3"/>
    <w:rsid w:val="00A85C31"/>
    <w:rsid w:val="00AA15F7"/>
    <w:rsid w:val="00AC6C53"/>
    <w:rsid w:val="00AE27AE"/>
    <w:rsid w:val="00AE400E"/>
    <w:rsid w:val="00AF5A28"/>
    <w:rsid w:val="00B228FB"/>
    <w:rsid w:val="00B54BDB"/>
    <w:rsid w:val="00B55302"/>
    <w:rsid w:val="00B71E00"/>
    <w:rsid w:val="00B82028"/>
    <w:rsid w:val="00B9589D"/>
    <w:rsid w:val="00BA4DFD"/>
    <w:rsid w:val="00BA6B85"/>
    <w:rsid w:val="00BA6B8B"/>
    <w:rsid w:val="00BD1B89"/>
    <w:rsid w:val="00BD687B"/>
    <w:rsid w:val="00BF4466"/>
    <w:rsid w:val="00BF5C8F"/>
    <w:rsid w:val="00C025BC"/>
    <w:rsid w:val="00C13E44"/>
    <w:rsid w:val="00C355A0"/>
    <w:rsid w:val="00C5274E"/>
    <w:rsid w:val="00C650C4"/>
    <w:rsid w:val="00C67628"/>
    <w:rsid w:val="00C7478D"/>
    <w:rsid w:val="00C77FBF"/>
    <w:rsid w:val="00C97D67"/>
    <w:rsid w:val="00CA598A"/>
    <w:rsid w:val="00CB6257"/>
    <w:rsid w:val="00CC2C8E"/>
    <w:rsid w:val="00CC2ECD"/>
    <w:rsid w:val="00CD15E8"/>
    <w:rsid w:val="00CF495F"/>
    <w:rsid w:val="00D13595"/>
    <w:rsid w:val="00D27EDC"/>
    <w:rsid w:val="00D3567D"/>
    <w:rsid w:val="00D43811"/>
    <w:rsid w:val="00D5162E"/>
    <w:rsid w:val="00D5198E"/>
    <w:rsid w:val="00D762E1"/>
    <w:rsid w:val="00D86686"/>
    <w:rsid w:val="00D90425"/>
    <w:rsid w:val="00DA0379"/>
    <w:rsid w:val="00DC1498"/>
    <w:rsid w:val="00DD4A96"/>
    <w:rsid w:val="00DF7386"/>
    <w:rsid w:val="00E03150"/>
    <w:rsid w:val="00E05F5D"/>
    <w:rsid w:val="00E4326E"/>
    <w:rsid w:val="00E479EC"/>
    <w:rsid w:val="00E6059D"/>
    <w:rsid w:val="00E65C62"/>
    <w:rsid w:val="00E70F18"/>
    <w:rsid w:val="00E77167"/>
    <w:rsid w:val="00E90899"/>
    <w:rsid w:val="00E90EEC"/>
    <w:rsid w:val="00E95433"/>
    <w:rsid w:val="00EA2D70"/>
    <w:rsid w:val="00EB1DA0"/>
    <w:rsid w:val="00EC65A3"/>
    <w:rsid w:val="00ED75F6"/>
    <w:rsid w:val="00EF670D"/>
    <w:rsid w:val="00F04486"/>
    <w:rsid w:val="00F11E80"/>
    <w:rsid w:val="00F20E52"/>
    <w:rsid w:val="00F25BA4"/>
    <w:rsid w:val="00F30215"/>
    <w:rsid w:val="00F67FCE"/>
    <w:rsid w:val="00F76604"/>
    <w:rsid w:val="00F82166"/>
    <w:rsid w:val="00FB6737"/>
    <w:rsid w:val="00FC7A91"/>
    <w:rsid w:val="00FE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ADEFB2"/>
  <w14:defaultImageDpi w14:val="300"/>
  <w15:chartTrackingRefBased/>
  <w15:docId w15:val="{90BDE547-FC51-431B-B3DA-679D55C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5A9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06C91"/>
    <w:pPr>
      <w:keepNext/>
      <w:jc w:val="center"/>
      <w:outlineLvl w:val="0"/>
    </w:pPr>
    <w:rPr>
      <w:rFonts w:ascii="Arial" w:hAnsi="Arial"/>
      <w:b/>
      <w:snapToGrid w:val="0"/>
      <w:szCs w:val="20"/>
    </w:rPr>
  </w:style>
  <w:style w:type="paragraph" w:styleId="Nagwek2">
    <w:name w:val="heading 2"/>
    <w:basedOn w:val="Normalny"/>
    <w:next w:val="Normalny"/>
    <w:qFormat/>
    <w:rsid w:val="00506C91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qFormat/>
    <w:rsid w:val="00506C91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qFormat/>
    <w:rsid w:val="00506C91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qFormat/>
    <w:rsid w:val="00506C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06C9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506C91"/>
    <w:pPr>
      <w:keepNext/>
      <w:numPr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506C91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506C91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506C91"/>
  </w:style>
  <w:style w:type="paragraph" w:styleId="Tekstpodstawowywcity2">
    <w:name w:val="Body Text Indent 2"/>
    <w:basedOn w:val="Normalny"/>
    <w:rsid w:val="00506C91"/>
    <w:pPr>
      <w:ind w:firstLine="720"/>
      <w:jc w:val="both"/>
    </w:pPr>
    <w:rPr>
      <w:rFonts w:ascii="Arial" w:hAnsi="Arial" w:cs="Arial"/>
      <w:szCs w:val="20"/>
      <w:lang w:eastAsia="en-US"/>
    </w:rPr>
  </w:style>
  <w:style w:type="paragraph" w:styleId="Tekstpodstawowy">
    <w:name w:val="Body Text"/>
    <w:aliases w:val="Znak1"/>
    <w:basedOn w:val="Normalny"/>
    <w:link w:val="TekstpodstawowyZnak"/>
    <w:rsid w:val="00506C91"/>
    <w:pPr>
      <w:spacing w:after="120"/>
    </w:pPr>
  </w:style>
  <w:style w:type="paragraph" w:styleId="Tekstpodstawowy3">
    <w:name w:val="Body Text 3"/>
    <w:basedOn w:val="Normalny"/>
    <w:rsid w:val="00506C91"/>
    <w:pPr>
      <w:spacing w:after="120"/>
    </w:pPr>
    <w:rPr>
      <w:sz w:val="16"/>
      <w:szCs w:val="16"/>
    </w:rPr>
  </w:style>
  <w:style w:type="character" w:customStyle="1" w:styleId="Absatz-Standardschriftart">
    <w:name w:val="Absatz-Standardschriftart"/>
    <w:rsid w:val="00506C91"/>
  </w:style>
  <w:style w:type="paragraph" w:styleId="Stopka">
    <w:name w:val="footer"/>
    <w:basedOn w:val="Normalny"/>
    <w:rsid w:val="00506C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6C91"/>
  </w:style>
  <w:style w:type="paragraph" w:styleId="Nagwek">
    <w:name w:val="header"/>
    <w:basedOn w:val="Normalny"/>
    <w:rsid w:val="00506C91"/>
    <w:pPr>
      <w:tabs>
        <w:tab w:val="center" w:pos="4536"/>
        <w:tab w:val="right" w:pos="9072"/>
      </w:tabs>
      <w:snapToGrid w:val="0"/>
      <w:spacing w:after="120"/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506C91"/>
    <w:pPr>
      <w:jc w:val="center"/>
    </w:pPr>
    <w:rPr>
      <w:rFonts w:ascii="Arial" w:hAnsi="Arial"/>
      <w:b/>
      <w:szCs w:val="20"/>
      <w:u w:val="single"/>
    </w:rPr>
  </w:style>
  <w:style w:type="paragraph" w:styleId="Tekstpodstawowywcity">
    <w:name w:val="Body Text Indent"/>
    <w:basedOn w:val="Normalny"/>
    <w:rsid w:val="00506C91"/>
    <w:pPr>
      <w:jc w:val="both"/>
    </w:pPr>
    <w:rPr>
      <w:rFonts w:ascii="Arial" w:hAnsi="Arial"/>
      <w:szCs w:val="20"/>
    </w:rPr>
  </w:style>
  <w:style w:type="paragraph" w:styleId="Podtytu">
    <w:name w:val="Subtitle"/>
    <w:basedOn w:val="Normalny"/>
    <w:qFormat/>
    <w:rsid w:val="00506C91"/>
    <w:pPr>
      <w:jc w:val="center"/>
    </w:pPr>
    <w:rPr>
      <w:rFonts w:ascii="Arial" w:hAnsi="Arial"/>
      <w:b/>
      <w:sz w:val="36"/>
      <w:szCs w:val="20"/>
      <w:u w:val="single"/>
    </w:rPr>
  </w:style>
  <w:style w:type="paragraph" w:styleId="Tekstpodstawowy2">
    <w:name w:val="Body Text 2"/>
    <w:basedOn w:val="Normalny"/>
    <w:rsid w:val="00506C91"/>
    <w:rPr>
      <w:rFonts w:ascii="Arial" w:hAnsi="Arial"/>
      <w:b/>
      <w:sz w:val="20"/>
      <w:szCs w:val="20"/>
    </w:rPr>
  </w:style>
  <w:style w:type="paragraph" w:styleId="Tekstpodstawowywcity3">
    <w:name w:val="Body Text Indent 3"/>
    <w:basedOn w:val="Normalny"/>
    <w:rsid w:val="00506C91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1">
    <w:name w:val="Tekst podstawowy 21"/>
    <w:basedOn w:val="Normalny"/>
    <w:rsid w:val="00506C91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1">
    <w:name w:val="Tekst podstawowy 31"/>
    <w:basedOn w:val="Normalny"/>
    <w:rsid w:val="00506C91"/>
    <w:pPr>
      <w:spacing w:before="120"/>
      <w:jc w:val="both"/>
    </w:pPr>
    <w:rPr>
      <w:rFonts w:ascii="Arial" w:hAnsi="Arial"/>
      <w:sz w:val="18"/>
      <w:szCs w:val="20"/>
    </w:rPr>
  </w:style>
  <w:style w:type="paragraph" w:styleId="Legenda">
    <w:name w:val="caption"/>
    <w:basedOn w:val="Normalny"/>
    <w:next w:val="Normalny"/>
    <w:qFormat/>
    <w:rsid w:val="00506C91"/>
    <w:pPr>
      <w:spacing w:after="120"/>
      <w:jc w:val="right"/>
    </w:pPr>
    <w:rPr>
      <w:rFonts w:ascii="Arial" w:hAnsi="Arial"/>
      <w:b/>
      <w:snapToGrid w:val="0"/>
      <w:sz w:val="22"/>
      <w:szCs w:val="20"/>
    </w:rPr>
  </w:style>
  <w:style w:type="paragraph" w:customStyle="1" w:styleId="Znak0">
    <w:name w:val="Znak"/>
    <w:basedOn w:val="Normalny"/>
    <w:rsid w:val="00506C91"/>
  </w:style>
  <w:style w:type="character" w:styleId="Hipercze">
    <w:name w:val="Hyperlink"/>
    <w:rsid w:val="00506C91"/>
    <w:rPr>
      <w:color w:val="0000FF"/>
      <w:u w:val="single"/>
    </w:rPr>
  </w:style>
  <w:style w:type="character" w:styleId="UyteHipercze">
    <w:name w:val="FollowedHyperlink"/>
    <w:rsid w:val="00506C91"/>
    <w:rPr>
      <w:color w:val="800080"/>
      <w:u w:val="single"/>
    </w:rPr>
  </w:style>
  <w:style w:type="paragraph" w:customStyle="1" w:styleId="Default">
    <w:name w:val="Default"/>
    <w:rsid w:val="00506C91"/>
    <w:pPr>
      <w:widowControl w:val="0"/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rsid w:val="00506C91"/>
    <w:pPr>
      <w:ind w:left="720"/>
    </w:pPr>
    <w:rPr>
      <w:rFonts w:ascii="Calibri" w:eastAsia="Calibri" w:hAnsi="Calibri"/>
      <w:sz w:val="22"/>
      <w:szCs w:val="22"/>
    </w:rPr>
  </w:style>
  <w:style w:type="character" w:styleId="Uwydatnienie">
    <w:name w:val="Emphasis"/>
    <w:qFormat/>
    <w:rsid w:val="00506C91"/>
    <w:rPr>
      <w:b/>
      <w:bCs/>
      <w:i w:val="0"/>
      <w:iCs w:val="0"/>
    </w:rPr>
  </w:style>
  <w:style w:type="character" w:styleId="Pogrubienie">
    <w:name w:val="Strong"/>
    <w:uiPriority w:val="22"/>
    <w:qFormat/>
    <w:rsid w:val="00506C91"/>
    <w:rPr>
      <w:b/>
      <w:bCs/>
    </w:rPr>
  </w:style>
  <w:style w:type="paragraph" w:styleId="NormalnyWeb">
    <w:name w:val="Normal (Web)"/>
    <w:basedOn w:val="Normalny"/>
    <w:rsid w:val="00506C91"/>
    <w:pPr>
      <w:spacing w:before="100" w:beforeAutospacing="1" w:after="100" w:afterAutospacing="1"/>
    </w:pPr>
  </w:style>
  <w:style w:type="character" w:customStyle="1" w:styleId="WW8Num4z0">
    <w:name w:val="WW8Num4z0"/>
    <w:rsid w:val="00506C91"/>
    <w:rPr>
      <w:rFonts w:ascii="Arial Narrow" w:eastAsia="Times New Roman" w:hAnsi="Arial Narrow" w:cs="Times New Roman"/>
    </w:rPr>
  </w:style>
  <w:style w:type="character" w:customStyle="1" w:styleId="HTMLMarkup">
    <w:name w:val="HTML Markup"/>
    <w:rsid w:val="00506C91"/>
    <w:rPr>
      <w:vanish/>
      <w:color w:val="FF0000"/>
    </w:rPr>
  </w:style>
  <w:style w:type="paragraph" w:customStyle="1" w:styleId="Zwykytekst1">
    <w:name w:val="Zwykły tekst1"/>
    <w:basedOn w:val="Normalny"/>
    <w:rsid w:val="00506C9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ust">
    <w:name w:val="ust"/>
    <w:rsid w:val="00506C91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Datapisma">
    <w:name w:val="Data pisma"/>
    <w:basedOn w:val="Normalny"/>
    <w:rsid w:val="00506C91"/>
    <w:pPr>
      <w:tabs>
        <w:tab w:val="right" w:pos="9071"/>
      </w:tabs>
      <w:spacing w:before="240" w:after="240"/>
      <w:jc w:val="both"/>
    </w:pPr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506C91"/>
    <w:pPr>
      <w:suppressAutoHyphens/>
      <w:ind w:left="708"/>
      <w:jc w:val="center"/>
    </w:pPr>
    <w:rPr>
      <w:rFonts w:ascii="Tahoma" w:hAnsi="Tahoma" w:cs="Tahoma"/>
      <w:b/>
      <w:bCs/>
      <w:sz w:val="22"/>
      <w:lang w:eastAsia="ar-SA"/>
    </w:rPr>
  </w:style>
  <w:style w:type="paragraph" w:customStyle="1" w:styleId="Tekstpodstawowywcity21">
    <w:name w:val="Tekst podstawowy wcięty 21"/>
    <w:basedOn w:val="Normalny"/>
    <w:rsid w:val="00506C91"/>
    <w:pPr>
      <w:suppressAutoHyphens/>
      <w:ind w:firstLine="720"/>
      <w:jc w:val="both"/>
    </w:pPr>
    <w:rPr>
      <w:rFonts w:ascii="Arial" w:hAnsi="Arial" w:cs="Arial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506C9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10">
    <w:name w:val="Tekst podstawowy 31"/>
    <w:basedOn w:val="Normalny"/>
    <w:rsid w:val="00506C91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506C91"/>
    <w:pPr>
      <w:suppressAutoHyphens/>
      <w:spacing w:after="120"/>
    </w:pPr>
    <w:rPr>
      <w:sz w:val="16"/>
      <w:szCs w:val="16"/>
      <w:lang w:eastAsia="ar-SA"/>
    </w:rPr>
  </w:style>
  <w:style w:type="character" w:customStyle="1" w:styleId="WW-Absatz-Standardschriftart">
    <w:name w:val="WW-Absatz-Standardschriftart"/>
    <w:rsid w:val="00506C91"/>
  </w:style>
  <w:style w:type="paragraph" w:customStyle="1" w:styleId="ProPublico">
    <w:name w:val="ProPublico"/>
    <w:rsid w:val="00907F88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907F88"/>
    <w:pPr>
      <w:suppressAutoHyphens/>
      <w:spacing w:after="120"/>
      <w:jc w:val="right"/>
    </w:pPr>
    <w:rPr>
      <w:rFonts w:ascii="Arial" w:hAnsi="Arial" w:cs="Arial"/>
      <w:b/>
      <w:sz w:val="22"/>
      <w:szCs w:val="20"/>
      <w:lang w:eastAsia="ar-SA"/>
    </w:rPr>
  </w:style>
  <w:style w:type="paragraph" w:customStyle="1" w:styleId="normaltableau">
    <w:name w:val="normal_tableau"/>
    <w:basedOn w:val="Normalny"/>
    <w:rsid w:val="00907F88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paragraph" w:customStyle="1" w:styleId="Nagwek20">
    <w:name w:val="Nagłówek2"/>
    <w:basedOn w:val="Normalny"/>
    <w:next w:val="Tekstpodstawowy"/>
    <w:rsid w:val="00907F8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rsid w:val="00650466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650466"/>
    <w:rPr>
      <w:lang w:eastAsia="ar-SA"/>
    </w:rPr>
  </w:style>
  <w:style w:type="paragraph" w:customStyle="1" w:styleId="normaltableau0">
    <w:name w:val="normaltableau"/>
    <w:basedOn w:val="Normalny"/>
    <w:rsid w:val="000D10A5"/>
    <w:pPr>
      <w:spacing w:before="100" w:beforeAutospacing="1" w:after="100" w:afterAutospacing="1"/>
    </w:pPr>
  </w:style>
  <w:style w:type="paragraph" w:customStyle="1" w:styleId="ZnakZnak15">
    <w:name w:val="Znak Znak15"/>
    <w:basedOn w:val="Normalny"/>
    <w:rsid w:val="00F76604"/>
    <w:rPr>
      <w:rFonts w:ascii="Arial" w:hAnsi="Arial" w:cs="Arial"/>
    </w:rPr>
  </w:style>
  <w:style w:type="character" w:customStyle="1" w:styleId="TekstpodstawowyZnak">
    <w:name w:val="Tekst podstawowy Znak"/>
    <w:aliases w:val="Znak1 Znak"/>
    <w:link w:val="Tekstpodstawowy"/>
    <w:locked/>
    <w:rsid w:val="00050BD3"/>
    <w:rPr>
      <w:sz w:val="24"/>
      <w:szCs w:val="24"/>
      <w:lang w:val="pl-PL" w:eastAsia="pl-PL" w:bidi="ar-SA"/>
    </w:rPr>
  </w:style>
  <w:style w:type="paragraph" w:customStyle="1" w:styleId="ZnakZnak19ZnakZnakZnakZnakZnakZnakZnakZnak">
    <w:name w:val="Znak Znak19 Znak Znak Znak Znak Znak Znak Znak Znak"/>
    <w:basedOn w:val="Normalny"/>
    <w:rsid w:val="001F4954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424B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24BD6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35D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72"/>
    <w:qFormat/>
    <w:rsid w:val="0013002B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1378E0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1378E0"/>
    <w:pPr>
      <w:widowControl w:val="0"/>
      <w:shd w:val="clear" w:color="auto" w:fill="FFFFFF"/>
      <w:spacing w:after="180" w:line="240" w:lineRule="atLeast"/>
      <w:ind w:hanging="400"/>
      <w:jc w:val="both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3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71B29-8942-4C83-89E7-A1D9ACF8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sygn. akt 3 I 17 Ogłoszenie o zamówieniu w trybie do 30.000 euro</vt:lpstr>
    </vt:vector>
  </TitlesOfParts>
  <Company>SP ZOZ w Głubczycach</Company>
  <LinksUpToDate>false</LinksUpToDate>
  <CharactersWithSpaces>414</CharactersWithSpaces>
  <SharedDoc>false</SharedDoc>
  <HLinks>
    <vt:vector size="24" baseType="variant">
      <vt:variant>
        <vt:i4>2752533</vt:i4>
      </vt:variant>
      <vt:variant>
        <vt:i4>9</vt:i4>
      </vt:variant>
      <vt:variant>
        <vt:i4>0</vt:i4>
      </vt:variant>
      <vt:variant>
        <vt:i4>5</vt:i4>
      </vt:variant>
      <vt:variant>
        <vt:lpwstr>mailto:spzol@op.pl</vt:lpwstr>
      </vt:variant>
      <vt:variant>
        <vt:lpwstr/>
      </vt:variant>
      <vt:variant>
        <vt:i4>5898299</vt:i4>
      </vt:variant>
      <vt:variant>
        <vt:i4>6</vt:i4>
      </vt:variant>
      <vt:variant>
        <vt:i4>0</vt:i4>
      </vt:variant>
      <vt:variant>
        <vt:i4>5</vt:i4>
      </vt:variant>
      <vt:variant>
        <vt:lpwstr>mailto:spzol@op.pl.pl</vt:lpwstr>
      </vt:variant>
      <vt:variant>
        <vt:lpwstr/>
      </vt:variant>
      <vt:variant>
        <vt:i4>2752533</vt:i4>
      </vt:variant>
      <vt:variant>
        <vt:i4>3</vt:i4>
      </vt:variant>
      <vt:variant>
        <vt:i4>0</vt:i4>
      </vt:variant>
      <vt:variant>
        <vt:i4>5</vt:i4>
      </vt:variant>
      <vt:variant>
        <vt:lpwstr>mailto:spzol@op.pll</vt:lpwstr>
      </vt:variant>
      <vt:variant>
        <vt:lpwstr/>
      </vt:variant>
      <vt:variant>
        <vt:i4>4194310</vt:i4>
      </vt:variant>
      <vt:variant>
        <vt:i4>0</vt:i4>
      </vt:variant>
      <vt:variant>
        <vt:i4>0</vt:i4>
      </vt:variant>
      <vt:variant>
        <vt:i4>5</vt:i4>
      </vt:variant>
      <vt:variant>
        <vt:lpwstr>http://www.zozglubczyce.biuletyn.info.pl/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sygn. akt 3 I 17 Ogłoszenie o zamówieniu w trybie do 30.000 euro</dc:title>
  <dc:subject/>
  <dc:creator>A.Hulin</dc:creator>
  <cp:keywords/>
  <cp:lastModifiedBy>Beata Walczak</cp:lastModifiedBy>
  <cp:revision>2</cp:revision>
  <cp:lastPrinted>2020-11-16T13:09:00Z</cp:lastPrinted>
  <dcterms:created xsi:type="dcterms:W3CDTF">2020-11-17T09:21:00Z</dcterms:created>
  <dcterms:modified xsi:type="dcterms:W3CDTF">2020-11-17T09:21:00Z</dcterms:modified>
</cp:coreProperties>
</file>